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87F3" w14:textId="1ACE4F65" w:rsidR="00EE59B7" w:rsidRPr="0099575F" w:rsidRDefault="00EE59B7" w:rsidP="0099575F">
      <w:pPr>
        <w:suppressAutoHyphens w:val="0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79464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Id procedimiento </w:t>
      </w:r>
      <w:r w:rsidR="0079464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3819</w:t>
      </w:r>
    </w:p>
    <w:p w14:paraId="1C403DD3" w14:textId="209C7224" w:rsidR="00EE59B7" w:rsidRPr="0099575F" w:rsidRDefault="00EE59B7" w:rsidP="46BED510">
      <w:pPr>
        <w:suppressAutoHyphens w:val="0"/>
        <w:ind w:firstLine="543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> </w:t>
      </w:r>
    </w:p>
    <w:p w14:paraId="679079B4" w14:textId="6050CDF1" w:rsidR="00EE59B7" w:rsidRPr="0099575F" w:rsidRDefault="00EE59B7" w:rsidP="46BED510">
      <w:pPr>
        <w:suppressAutoHyphens w:val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 w:eastAsia="es-ES"/>
        </w:rPr>
        <w:t>A N E X O I</w:t>
      </w:r>
      <w:r w:rsidR="000309A5"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 xml:space="preserve">. </w:t>
      </w:r>
      <w:r w:rsidR="000309A5" w:rsidRPr="46BED51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 w:eastAsia="es-ES"/>
        </w:rPr>
        <w:t>SOLICITUD</w:t>
      </w:r>
    </w:p>
    <w:p w14:paraId="18859933" w14:textId="77777777" w:rsidR="00EE59B7" w:rsidRPr="0099575F" w:rsidRDefault="00EE59B7" w:rsidP="46BED510">
      <w:pPr>
        <w:suppressAutoHyphens w:val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</w:p>
    <w:p w14:paraId="65E1E5F2" w14:textId="66D5A03B" w:rsidR="0099575F" w:rsidRPr="0099575F" w:rsidRDefault="00043A90" w:rsidP="00167898">
      <w:pPr>
        <w:suppressAutoHyphens w:val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 xml:space="preserve">AYUDAS ECONÓMICAS, EN RÉGIMEN DE CONCURRENCIA COMPETITIVA, A PARA SUFRAGAR INVERSIONES EN PROYECTOS DE INNOVACIÓN, FUNCIONAMIENTO DIGITALIZADO Y SOSTENIBLE, CREACIÓN Y FIDELIZACIÓN DE PÚBLICO Y ADAPTACIÓN A LOS NUEVOS HÁBITOS DE CONSUMO AUDIOVISUAL EN LA REGIÓN DE MURCIA CON CARGO AL PLAN DE </w:t>
      </w:r>
      <w:r w:rsidR="003327D5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 xml:space="preserve">RECUPERACIÓN, </w:t>
      </w: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  <w:t>TRANSFORMACIÓN Y RESILIENCIA (PRTR</w:t>
      </w:r>
      <w:r w:rsidRPr="00043A90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>)</w:t>
      </w:r>
    </w:p>
    <w:p w14:paraId="05BA7765" w14:textId="71E675D9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Nombre y apellidos del representante:                                                                                   DNI.: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235"/>
      </w:tblGrid>
      <w:tr w:rsidR="00EE59B7" w:rsidRPr="0099575F" w14:paraId="4E949B88" w14:textId="77777777" w:rsidTr="46BED510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31FA0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13756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</w:tbl>
    <w:p w14:paraId="361FA093" w14:textId="77777777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 </w:t>
      </w:r>
    </w:p>
    <w:p w14:paraId="765FFE04" w14:textId="77777777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>EN REPRESENTACIÓN DE LA ENTIDAD:</w:t>
      </w: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 </w:t>
      </w:r>
    </w:p>
    <w:p w14:paraId="5BA0DEC1" w14:textId="07788448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Razón social: CIF.:                                                             Nombre:  </w:t>
      </w:r>
    </w:p>
    <w:tbl>
      <w:tblPr>
        <w:tblW w:w="84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3947"/>
      </w:tblGrid>
      <w:tr w:rsidR="00EE59B7" w:rsidRPr="0099575F" w14:paraId="4D378157" w14:textId="77777777" w:rsidTr="46BED510"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E8354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    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118F7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    </w:t>
            </w:r>
          </w:p>
        </w:tc>
      </w:tr>
    </w:tbl>
    <w:p w14:paraId="23901808" w14:textId="77777777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     </w:t>
      </w:r>
    </w:p>
    <w:p w14:paraId="69F6A0B4" w14:textId="78232FE7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Dirección fiscal de la entidad:                                                        CP: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E59B7" w:rsidRPr="0099575F" w14:paraId="1CBE99CD" w14:textId="77777777" w:rsidTr="46BED510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00344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A146F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</w:tbl>
    <w:p w14:paraId="571F1F25" w14:textId="1CB54BA5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Población:                                                                                         Provincia: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E59B7" w:rsidRPr="0099575F" w14:paraId="1FF15A10" w14:textId="77777777" w:rsidTr="46BED510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AA7D4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5649B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</w:tbl>
    <w:p w14:paraId="0918E3CB" w14:textId="77777777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IBAN cuenta bancaria:  </w:t>
      </w:r>
    </w:p>
    <w:p w14:paraId="6154F4B3" w14:textId="77777777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      </w:t>
      </w:r>
    </w:p>
    <w:tbl>
      <w:tblPr>
        <w:tblW w:w="840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EE59B7" w:rsidRPr="0099575F" w14:paraId="59DEE8EE" w14:textId="77777777" w:rsidTr="46BED510"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2A486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  <w:p w14:paraId="10B70F9E" w14:textId="0EBE0C18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</w:tbl>
    <w:p w14:paraId="1AE79D45" w14:textId="04B6512E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</w:p>
    <w:p w14:paraId="051F9A92" w14:textId="48975CBB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Web: ________________________________________________________________________________</w:t>
      </w:r>
    </w:p>
    <w:p w14:paraId="58559132" w14:textId="77777777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</w:p>
    <w:p w14:paraId="6F85F6EA" w14:textId="77777777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>DATOS DE CONTACTO:</w:t>
      </w: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 </w:t>
      </w:r>
    </w:p>
    <w:p w14:paraId="015E750F" w14:textId="47910D7D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Nombre y apellidos:  ____________________________________________________________________</w:t>
      </w:r>
    </w:p>
    <w:p w14:paraId="1FBD7247" w14:textId="77777777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 </w:t>
      </w:r>
    </w:p>
    <w:p w14:paraId="41D5DF9E" w14:textId="5E45CD33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Teléfono:                                     Móvil:                                                                Correo electrónico: 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295"/>
        <w:gridCol w:w="4170"/>
      </w:tblGrid>
      <w:tr w:rsidR="00EE59B7" w:rsidRPr="0099575F" w14:paraId="1193DF8C" w14:textId="77777777" w:rsidTr="46BED510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07CDD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2FEF4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BBA38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</w:tbl>
    <w:p w14:paraId="70F3B23B" w14:textId="77777777" w:rsidR="00EE59B7" w:rsidRPr="002B5E56" w:rsidRDefault="00EE59B7" w:rsidP="46BED510">
      <w:pPr>
        <w:suppressAutoHyphens w:val="0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> </w:t>
      </w:r>
    </w:p>
    <w:p w14:paraId="75789C1D" w14:textId="6EDDACC5" w:rsidR="00EE59B7" w:rsidRPr="002B5E56" w:rsidRDefault="00EE59B7" w:rsidP="00271D2E">
      <w:pPr>
        <w:suppressAutoHyphens w:val="0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 w:eastAsia="es-ES"/>
        </w:rPr>
      </w:pPr>
      <w:r w:rsidRPr="002B5E5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 w:eastAsia="es-ES"/>
        </w:rPr>
        <w:t>PROYECTO</w:t>
      </w:r>
      <w:r w:rsidR="00CD1F68" w:rsidRPr="002B5E5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 w:eastAsia="es-ES"/>
        </w:rPr>
        <w:t>S</w:t>
      </w:r>
      <w:r w:rsidRPr="002B5E5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 w:eastAsia="es-ES"/>
        </w:rPr>
        <w:t xml:space="preserve"> PARA </w:t>
      </w:r>
      <w:r w:rsidR="0099575F" w:rsidRPr="002B5E5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 w:eastAsia="es-ES"/>
        </w:rPr>
        <w:t xml:space="preserve">EL </w:t>
      </w:r>
      <w:r w:rsidRPr="002B5E5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 w:eastAsia="es-ES"/>
        </w:rPr>
        <w:t>QUE SE SOLICITA LA AYUDA: 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132"/>
        <w:gridCol w:w="3261"/>
        <w:gridCol w:w="1417"/>
        <w:gridCol w:w="986"/>
      </w:tblGrid>
      <w:tr w:rsidR="00C64B91" w:rsidRPr="002B5E56" w14:paraId="6E804774" w14:textId="77777777" w:rsidTr="002B5E56">
        <w:tc>
          <w:tcPr>
            <w:tcW w:w="1698" w:type="dxa"/>
          </w:tcPr>
          <w:p w14:paraId="755EC40F" w14:textId="1250EE2F" w:rsidR="00C64B91" w:rsidRPr="002B5E56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2B5E5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Sala</w:t>
            </w:r>
            <w:r w:rsidR="00800DCC" w:rsidRPr="002B5E5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/Complejo</w:t>
            </w:r>
          </w:p>
        </w:tc>
        <w:tc>
          <w:tcPr>
            <w:tcW w:w="1132" w:type="dxa"/>
          </w:tcPr>
          <w:p w14:paraId="4F94741A" w14:textId="6A462D2B" w:rsidR="00C64B91" w:rsidRPr="002B5E56" w:rsidRDefault="00800DCC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proofErr w:type="spellStart"/>
            <w:r w:rsidRPr="002B5E5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Nº</w:t>
            </w:r>
            <w:proofErr w:type="spellEnd"/>
            <w:r w:rsidRPr="002B5E5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 pantallas</w:t>
            </w:r>
          </w:p>
        </w:tc>
        <w:tc>
          <w:tcPr>
            <w:tcW w:w="3261" w:type="dxa"/>
          </w:tcPr>
          <w:p w14:paraId="0D36DEA4" w14:textId="728D1C70" w:rsidR="00C64B91" w:rsidRPr="002B5E56" w:rsidRDefault="00800DCC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2B5E5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Título del proyecto </w:t>
            </w:r>
          </w:p>
        </w:tc>
        <w:tc>
          <w:tcPr>
            <w:tcW w:w="1417" w:type="dxa"/>
          </w:tcPr>
          <w:p w14:paraId="0D080137" w14:textId="6EEF1DC9" w:rsidR="00C64B91" w:rsidRPr="002B5E56" w:rsidRDefault="00800DCC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2B5E5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Eje</w:t>
            </w:r>
            <w:r w:rsidR="002B5E5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/</w:t>
            </w:r>
            <w:r w:rsidRPr="002B5E5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s</w:t>
            </w:r>
          </w:p>
        </w:tc>
        <w:tc>
          <w:tcPr>
            <w:tcW w:w="986" w:type="dxa"/>
          </w:tcPr>
          <w:p w14:paraId="072340F9" w14:textId="725E0038" w:rsidR="00C64B91" w:rsidRPr="002B5E56" w:rsidRDefault="00800DCC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2B5E5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Importe</w:t>
            </w:r>
          </w:p>
        </w:tc>
      </w:tr>
      <w:tr w:rsidR="00C64B91" w14:paraId="0C2704C2" w14:textId="77777777" w:rsidTr="002B5E56">
        <w:tc>
          <w:tcPr>
            <w:tcW w:w="1698" w:type="dxa"/>
          </w:tcPr>
          <w:p w14:paraId="2D6EF6D1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4A42136B" w14:textId="12E6704D" w:rsidR="002B5E56" w:rsidRDefault="002B5E56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132" w:type="dxa"/>
          </w:tcPr>
          <w:p w14:paraId="63EFC776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3261" w:type="dxa"/>
          </w:tcPr>
          <w:p w14:paraId="00C3E0AC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</w:tcPr>
          <w:p w14:paraId="758EE20D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986" w:type="dxa"/>
          </w:tcPr>
          <w:p w14:paraId="0582F614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</w:tr>
      <w:tr w:rsidR="00C64B91" w14:paraId="46FBF216" w14:textId="77777777" w:rsidTr="002B5E56">
        <w:tc>
          <w:tcPr>
            <w:tcW w:w="1698" w:type="dxa"/>
          </w:tcPr>
          <w:p w14:paraId="27699780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4FEE2F63" w14:textId="14FF7649" w:rsidR="002B5E56" w:rsidRDefault="002B5E56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132" w:type="dxa"/>
          </w:tcPr>
          <w:p w14:paraId="7F9CC98B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3261" w:type="dxa"/>
          </w:tcPr>
          <w:p w14:paraId="3CECDEDE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</w:tcPr>
          <w:p w14:paraId="662ED0C6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986" w:type="dxa"/>
          </w:tcPr>
          <w:p w14:paraId="2D0C2BE0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</w:tr>
      <w:tr w:rsidR="00C64B91" w14:paraId="3538E5C1" w14:textId="77777777" w:rsidTr="002B5E56">
        <w:tc>
          <w:tcPr>
            <w:tcW w:w="1698" w:type="dxa"/>
          </w:tcPr>
          <w:p w14:paraId="45D697B5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4A831B4B" w14:textId="18E5E032" w:rsidR="002B5E56" w:rsidRDefault="002B5E56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132" w:type="dxa"/>
          </w:tcPr>
          <w:p w14:paraId="22BAFC44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3261" w:type="dxa"/>
          </w:tcPr>
          <w:p w14:paraId="7A6C8561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</w:tcPr>
          <w:p w14:paraId="3045E1C9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986" w:type="dxa"/>
          </w:tcPr>
          <w:p w14:paraId="03F3A621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</w:tr>
      <w:tr w:rsidR="00C64B91" w14:paraId="79312299" w14:textId="77777777" w:rsidTr="002B5E56">
        <w:tc>
          <w:tcPr>
            <w:tcW w:w="1698" w:type="dxa"/>
          </w:tcPr>
          <w:p w14:paraId="56767BC8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62D2E591" w14:textId="5486E7C6" w:rsidR="002B5E56" w:rsidRDefault="002B5E56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132" w:type="dxa"/>
          </w:tcPr>
          <w:p w14:paraId="4FBDDE51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3261" w:type="dxa"/>
          </w:tcPr>
          <w:p w14:paraId="42069FD1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</w:tcPr>
          <w:p w14:paraId="132DFF54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986" w:type="dxa"/>
          </w:tcPr>
          <w:p w14:paraId="66A8EA4B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</w:tr>
      <w:tr w:rsidR="00C64B91" w14:paraId="0FA6D696" w14:textId="77777777" w:rsidTr="002B5E56">
        <w:tc>
          <w:tcPr>
            <w:tcW w:w="1698" w:type="dxa"/>
          </w:tcPr>
          <w:p w14:paraId="787E5679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6D09423D" w14:textId="1A77943B" w:rsidR="002B5E56" w:rsidRDefault="002B5E56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132" w:type="dxa"/>
          </w:tcPr>
          <w:p w14:paraId="173F0557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3261" w:type="dxa"/>
          </w:tcPr>
          <w:p w14:paraId="67BC92BA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</w:tcPr>
          <w:p w14:paraId="4855C548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986" w:type="dxa"/>
          </w:tcPr>
          <w:p w14:paraId="1D7E4196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</w:tr>
      <w:tr w:rsidR="00C64B91" w14:paraId="506EB268" w14:textId="77777777" w:rsidTr="002B5E56">
        <w:tc>
          <w:tcPr>
            <w:tcW w:w="1698" w:type="dxa"/>
          </w:tcPr>
          <w:p w14:paraId="1FE14DD9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0E82E9B9" w14:textId="21C86542" w:rsidR="002B5E56" w:rsidRDefault="002B5E56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132" w:type="dxa"/>
          </w:tcPr>
          <w:p w14:paraId="4F4D1EA5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3261" w:type="dxa"/>
          </w:tcPr>
          <w:p w14:paraId="5C9D81DF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</w:tcPr>
          <w:p w14:paraId="218C315D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986" w:type="dxa"/>
          </w:tcPr>
          <w:p w14:paraId="1A4E7F19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</w:tr>
      <w:tr w:rsidR="00C64B91" w14:paraId="21A3CEAE" w14:textId="77777777" w:rsidTr="002B5E56">
        <w:tc>
          <w:tcPr>
            <w:tcW w:w="1698" w:type="dxa"/>
          </w:tcPr>
          <w:p w14:paraId="068DDC15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41BF0ED5" w14:textId="21745281" w:rsidR="002B5E56" w:rsidRDefault="002B5E56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132" w:type="dxa"/>
          </w:tcPr>
          <w:p w14:paraId="59A8CD0E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3261" w:type="dxa"/>
          </w:tcPr>
          <w:p w14:paraId="3BCF7D75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</w:tcPr>
          <w:p w14:paraId="220CD682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986" w:type="dxa"/>
          </w:tcPr>
          <w:p w14:paraId="618E0D5F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</w:tr>
      <w:tr w:rsidR="00C64B91" w14:paraId="2B586663" w14:textId="77777777" w:rsidTr="002B5E56">
        <w:tc>
          <w:tcPr>
            <w:tcW w:w="1698" w:type="dxa"/>
          </w:tcPr>
          <w:p w14:paraId="5123B3F8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243CA288" w14:textId="0B40D478" w:rsidR="002B5E56" w:rsidRDefault="002B5E56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132" w:type="dxa"/>
          </w:tcPr>
          <w:p w14:paraId="45341386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3261" w:type="dxa"/>
          </w:tcPr>
          <w:p w14:paraId="79DDC688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</w:tcPr>
          <w:p w14:paraId="4C163ADA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986" w:type="dxa"/>
          </w:tcPr>
          <w:p w14:paraId="0BDCA952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</w:tr>
      <w:tr w:rsidR="00C64B91" w14:paraId="545B9345" w14:textId="77777777" w:rsidTr="002B5E56">
        <w:tc>
          <w:tcPr>
            <w:tcW w:w="1698" w:type="dxa"/>
          </w:tcPr>
          <w:p w14:paraId="05CB66B3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795CB542" w14:textId="61BC09A8" w:rsidR="002B5E56" w:rsidRDefault="002B5E56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132" w:type="dxa"/>
          </w:tcPr>
          <w:p w14:paraId="74A2A83F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3261" w:type="dxa"/>
          </w:tcPr>
          <w:p w14:paraId="1F1D8215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</w:tcPr>
          <w:p w14:paraId="4A142995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986" w:type="dxa"/>
          </w:tcPr>
          <w:p w14:paraId="028C1DB0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</w:tr>
      <w:tr w:rsidR="002B5E56" w14:paraId="544E157D" w14:textId="77777777" w:rsidTr="002B5E56">
        <w:tc>
          <w:tcPr>
            <w:tcW w:w="1698" w:type="dxa"/>
          </w:tcPr>
          <w:p w14:paraId="264FD6D3" w14:textId="77777777" w:rsidR="002B5E56" w:rsidRDefault="002B5E56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7B036522" w14:textId="672F8D62" w:rsidR="002B5E56" w:rsidRDefault="002B5E56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132" w:type="dxa"/>
          </w:tcPr>
          <w:p w14:paraId="4C4BD40B" w14:textId="77777777" w:rsidR="002B5E56" w:rsidRDefault="002B5E56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3261" w:type="dxa"/>
          </w:tcPr>
          <w:p w14:paraId="14128C3B" w14:textId="77777777" w:rsidR="002B5E56" w:rsidRDefault="002B5E56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417" w:type="dxa"/>
          </w:tcPr>
          <w:p w14:paraId="269A6BEE" w14:textId="77777777" w:rsidR="002B5E56" w:rsidRDefault="002B5E56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986" w:type="dxa"/>
          </w:tcPr>
          <w:p w14:paraId="0D2B61A8" w14:textId="77777777" w:rsidR="002B5E56" w:rsidRDefault="002B5E56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</w:tr>
    </w:tbl>
    <w:p w14:paraId="568B2A25" w14:textId="77777777" w:rsidR="0035583E" w:rsidRDefault="0035583E" w:rsidP="00271D2E">
      <w:pPr>
        <w:suppressAutoHyphens w:val="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</w:pPr>
    </w:p>
    <w:p w14:paraId="550F99E9" w14:textId="77777777" w:rsidR="00271D2E" w:rsidRDefault="00271D2E" w:rsidP="00271D2E">
      <w:pPr>
        <w:suppressAutoHyphens w:val="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</w:pPr>
    </w:p>
    <w:p w14:paraId="0915E115" w14:textId="77777777" w:rsidR="00271D2E" w:rsidRDefault="00271D2E" w:rsidP="00271D2E">
      <w:pPr>
        <w:suppressAutoHyphens w:val="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</w:pPr>
    </w:p>
    <w:p w14:paraId="2F0A0CE8" w14:textId="5A4B396A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 xml:space="preserve">IMPORTE </w:t>
      </w:r>
      <w:r w:rsidR="002B5E56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 xml:space="preserve">TOTAL </w:t>
      </w:r>
      <w:r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>SOLICITADO: ______________________________________________________</w:t>
      </w:r>
    </w:p>
    <w:p w14:paraId="2B9378FB" w14:textId="67041EB3" w:rsidR="000C7B3F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lastRenderedPageBreak/>
        <w:t> </w:t>
      </w:r>
    </w:p>
    <w:tbl>
      <w:tblPr>
        <w:tblW w:w="88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2"/>
      </w:tblGrid>
      <w:tr w:rsidR="000C7B3F" w:rsidRPr="0099575F" w14:paraId="137D63C2" w14:textId="77777777" w:rsidTr="0019167E">
        <w:trPr>
          <w:trHeight w:val="217"/>
        </w:trPr>
        <w:tc>
          <w:tcPr>
            <w:tcW w:w="8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E1B3415" w14:textId="4D27790C" w:rsidR="00845EF3" w:rsidRPr="00814961" w:rsidRDefault="000C7B3F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DOCUMENTOS QUE SE ACOMPAÑAN:</w:t>
            </w:r>
            <w:r w:rsidRPr="46BED51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  <w:p w14:paraId="0CAEBE27" w14:textId="4E67C4D9" w:rsidR="00872B55" w:rsidRPr="00872B55" w:rsidRDefault="007A26A0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1.-</w:t>
            </w:r>
            <w:r w:rsidR="00872B55" w:rsidRPr="00872B55">
              <w:rPr>
                <w:color w:val="auto"/>
                <w:sz w:val="18"/>
                <w:szCs w:val="18"/>
              </w:rPr>
              <w:t>Datos identificativos de cada sala de exhibición, o de cada complejo cinematográfico.</w:t>
            </w:r>
          </w:p>
          <w:p w14:paraId="26C18DC0" w14:textId="773AE858" w:rsidR="00872B55" w:rsidRDefault="007A26A0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2.- </w:t>
            </w:r>
            <w:r w:rsidR="00872B55">
              <w:rPr>
                <w:color w:val="auto"/>
                <w:sz w:val="18"/>
                <w:szCs w:val="18"/>
              </w:rPr>
              <w:t xml:space="preserve">Acreditación </w:t>
            </w:r>
            <w:r w:rsidR="00872B55" w:rsidRPr="00872B55">
              <w:rPr>
                <w:color w:val="auto"/>
                <w:sz w:val="18"/>
                <w:szCs w:val="18"/>
              </w:rPr>
              <w:t xml:space="preserve">identidad de la persona jurídica </w:t>
            </w:r>
            <w:r w:rsidR="00872B55">
              <w:rPr>
                <w:color w:val="auto"/>
                <w:sz w:val="18"/>
                <w:szCs w:val="18"/>
              </w:rPr>
              <w:t xml:space="preserve">y capacidad de representación </w:t>
            </w:r>
            <w:r w:rsidR="00872B55" w:rsidRPr="00872B55">
              <w:rPr>
                <w:color w:val="auto"/>
                <w:sz w:val="18"/>
                <w:szCs w:val="18"/>
              </w:rPr>
              <w:t>se requerirá documento oficial que acredite la constitución, así como su inscripción en el correspondiente registro público, una copia de los estatutos vigentes, registrados o inscritos en el citado registro, así como la acreditación de la capacidad de representación del firmante de la solicitud.</w:t>
            </w:r>
          </w:p>
          <w:p w14:paraId="3786D752" w14:textId="4766EA0A" w:rsidR="000C4ED2" w:rsidRPr="00DF1E84" w:rsidRDefault="00A80692" w:rsidP="00DF1E84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3.- Acreditación de</w:t>
            </w:r>
            <w:r w:rsidR="00DF1E84" w:rsidRPr="00DF1E84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e</w:t>
            </w:r>
            <w:r w:rsidR="00DF1E84" w:rsidRPr="00DF1E84">
              <w:rPr>
                <w:color w:val="auto"/>
                <w:sz w:val="18"/>
                <w:szCs w:val="18"/>
              </w:rPr>
              <w:t xml:space="preserve">star inscritas en el Registro Administrativo de Empresas Cinematográficas del Instituto de la Cinematografía y de las Artes Audiovisuales con anterioridad a la publicación de la presente convocatoria de ayudas. </w:t>
            </w:r>
          </w:p>
          <w:p w14:paraId="4D30BB70" w14:textId="5CD27193" w:rsidR="00DF1E84" w:rsidRPr="00DF1E84" w:rsidRDefault="00A80692" w:rsidP="00DF1E84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4.- Certificado que acredite que l</w:t>
            </w:r>
            <w:r w:rsidR="00DF1E84" w:rsidRPr="00DF1E84">
              <w:rPr>
                <w:color w:val="auto"/>
                <w:sz w:val="18"/>
                <w:szCs w:val="18"/>
              </w:rPr>
              <w:t>as salas de exhibición cinematográfica est</w:t>
            </w:r>
            <w:r w:rsidR="000C4ED2">
              <w:rPr>
                <w:color w:val="auto"/>
                <w:sz w:val="18"/>
                <w:szCs w:val="18"/>
              </w:rPr>
              <w:t>á</w:t>
            </w:r>
            <w:r w:rsidR="00AC6684">
              <w:rPr>
                <w:color w:val="auto"/>
                <w:sz w:val="18"/>
                <w:szCs w:val="18"/>
              </w:rPr>
              <w:t>n</w:t>
            </w:r>
            <w:r w:rsidR="00DF1E84" w:rsidRPr="00DF1E84">
              <w:rPr>
                <w:color w:val="auto"/>
                <w:sz w:val="18"/>
                <w:szCs w:val="18"/>
              </w:rPr>
              <w:t xml:space="preserve"> abiertas al público desde al seis meses antes de la publicación de la presente convocatoria, con un sistema de taquilla y declaración de ingresos. </w:t>
            </w:r>
          </w:p>
          <w:p w14:paraId="40A5E9F4" w14:textId="6300E732" w:rsidR="00DF1E84" w:rsidRPr="00872B55" w:rsidRDefault="00FA7F29" w:rsidP="00DF1E84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F82CE8">
              <w:rPr>
                <w:color w:val="auto"/>
                <w:sz w:val="18"/>
                <w:szCs w:val="18"/>
              </w:rPr>
              <w:t xml:space="preserve">.- </w:t>
            </w:r>
            <w:r w:rsidR="00CC45BF">
              <w:rPr>
                <w:color w:val="auto"/>
                <w:sz w:val="18"/>
                <w:szCs w:val="18"/>
              </w:rPr>
              <w:t>Acreditación de e</w:t>
            </w:r>
            <w:r w:rsidR="00DF1E84" w:rsidRPr="00DF1E84">
              <w:rPr>
                <w:color w:val="auto"/>
                <w:sz w:val="18"/>
                <w:szCs w:val="18"/>
              </w:rPr>
              <w:t>star dadas de alta, en el momento de presentación de la solicitud, en el correspondiente epígrafe del Impuesto sobre Actividades Económicas y, tener un objeto o fin social acorde con el desarrollo de la actividad de proyección audiovisual</w:t>
            </w:r>
          </w:p>
          <w:p w14:paraId="6A67BF56" w14:textId="3919E87F" w:rsidR="00872B55" w:rsidRPr="00872B55" w:rsidRDefault="00FA7F29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F82CE8">
              <w:rPr>
                <w:color w:val="auto"/>
                <w:sz w:val="18"/>
                <w:szCs w:val="18"/>
              </w:rPr>
              <w:t xml:space="preserve">.- </w:t>
            </w:r>
            <w:r w:rsidR="00872B55" w:rsidRPr="00872B55">
              <w:rPr>
                <w:color w:val="auto"/>
                <w:sz w:val="18"/>
                <w:szCs w:val="18"/>
              </w:rPr>
              <w:t xml:space="preserve">Acreditación de la propiedad o arrendamiento del inmueble. </w:t>
            </w:r>
          </w:p>
          <w:p w14:paraId="2924361D" w14:textId="2FB79AFB" w:rsidR="00872B55" w:rsidRPr="00872B55" w:rsidRDefault="00872B55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872B55">
              <w:rPr>
                <w:color w:val="auto"/>
                <w:sz w:val="18"/>
                <w:szCs w:val="18"/>
              </w:rPr>
              <w:t>Copia del informe de exhibición remitido al ICAA, referente a la programación de un periodo de 12 meses anterior a la publicación de la presente Resolución.</w:t>
            </w:r>
          </w:p>
          <w:p w14:paraId="6D3CB147" w14:textId="412C3FCE" w:rsidR="00872B55" w:rsidRPr="00872B55" w:rsidRDefault="00FA7F29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7.- </w:t>
            </w:r>
            <w:r w:rsidR="00872B55" w:rsidRPr="00872B55">
              <w:rPr>
                <w:color w:val="auto"/>
                <w:sz w:val="18"/>
                <w:szCs w:val="18"/>
              </w:rPr>
              <w:t>Acreditación de que la sala de exhibición se encuentra inscrita en el Registro Administrativo de Empresas Cinematográficas del Instituto de la Cinematografía y de las Artes Audiovisuales</w:t>
            </w:r>
          </w:p>
          <w:p w14:paraId="4368F4EC" w14:textId="77777777" w:rsidR="00FA7F29" w:rsidRDefault="00FA7F29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8.- </w:t>
            </w:r>
            <w:r w:rsidR="00872B55" w:rsidRPr="00872B55">
              <w:rPr>
                <w:color w:val="auto"/>
                <w:sz w:val="18"/>
                <w:szCs w:val="18"/>
              </w:rPr>
              <w:t xml:space="preserve">ANEXO II, entre las que se encuentra el principio de no causar un perjuicio significativo al medio ambiente (DNSH) </w:t>
            </w:r>
          </w:p>
          <w:p w14:paraId="4C69DA37" w14:textId="57D3A5D1" w:rsidR="00872B55" w:rsidRPr="00872B55" w:rsidRDefault="00FA7F29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10.- </w:t>
            </w:r>
            <w:r w:rsidR="00872B55" w:rsidRPr="00872B55">
              <w:rPr>
                <w:color w:val="auto"/>
                <w:sz w:val="18"/>
                <w:szCs w:val="18"/>
              </w:rPr>
              <w:t>ANEXO III</w:t>
            </w:r>
          </w:p>
          <w:p w14:paraId="13E55FB4" w14:textId="5BB84AF4" w:rsidR="00FA7F29" w:rsidRPr="00872B55" w:rsidRDefault="00FA7F29" w:rsidP="00FA7F29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11.- ANEXO IV </w:t>
            </w:r>
          </w:p>
          <w:p w14:paraId="61952932" w14:textId="7109DE8B" w:rsidR="00872B55" w:rsidRPr="00872B55" w:rsidRDefault="005D08CE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12.- </w:t>
            </w:r>
            <w:r w:rsidR="00872B55" w:rsidRPr="00872B55">
              <w:rPr>
                <w:color w:val="auto"/>
                <w:sz w:val="18"/>
                <w:szCs w:val="18"/>
              </w:rPr>
              <w:t>ANEXOV</w:t>
            </w:r>
          </w:p>
          <w:p w14:paraId="325A54D5" w14:textId="32F26330" w:rsidR="00872B55" w:rsidRPr="00872B55" w:rsidRDefault="005D08CE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13.- </w:t>
            </w:r>
            <w:r w:rsidR="00872B55" w:rsidRPr="00872B55">
              <w:rPr>
                <w:color w:val="auto"/>
                <w:sz w:val="18"/>
                <w:szCs w:val="18"/>
              </w:rPr>
              <w:t>ANEXOVI</w:t>
            </w:r>
          </w:p>
          <w:p w14:paraId="4E7537E9" w14:textId="6C12094C" w:rsidR="00872B55" w:rsidRPr="00872B55" w:rsidRDefault="005D08CE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14.- </w:t>
            </w:r>
            <w:r w:rsidR="00872B55" w:rsidRPr="00872B55">
              <w:rPr>
                <w:color w:val="auto"/>
                <w:sz w:val="18"/>
                <w:szCs w:val="18"/>
              </w:rPr>
              <w:t xml:space="preserve">ANEXO VII </w:t>
            </w:r>
          </w:p>
          <w:p w14:paraId="01EEB8E5" w14:textId="497A5782" w:rsidR="00872B55" w:rsidRDefault="005D08CE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15.- </w:t>
            </w:r>
            <w:r w:rsidR="00872B55" w:rsidRPr="00872B55">
              <w:rPr>
                <w:color w:val="auto"/>
                <w:sz w:val="18"/>
                <w:szCs w:val="18"/>
              </w:rPr>
              <w:t>ANEXO VIII</w:t>
            </w:r>
          </w:p>
          <w:p w14:paraId="66685E2E" w14:textId="60DB686C" w:rsidR="00872B55" w:rsidRPr="00872B55" w:rsidRDefault="00CD74B0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2973BC">
              <w:rPr>
                <w:color w:val="auto"/>
                <w:sz w:val="18"/>
                <w:szCs w:val="18"/>
              </w:rPr>
              <w:t>6</w:t>
            </w:r>
            <w:r>
              <w:rPr>
                <w:color w:val="auto"/>
                <w:sz w:val="18"/>
                <w:szCs w:val="18"/>
              </w:rPr>
              <w:t xml:space="preserve">.- </w:t>
            </w:r>
            <w:r w:rsidR="00872B55" w:rsidRPr="00872B55">
              <w:rPr>
                <w:color w:val="auto"/>
                <w:sz w:val="18"/>
                <w:szCs w:val="18"/>
              </w:rPr>
              <w:t>Certificación de titularidad de la cuenta bancaria.</w:t>
            </w:r>
          </w:p>
          <w:p w14:paraId="72684BE7" w14:textId="68E6BF0E" w:rsidR="00872B55" w:rsidRPr="00872B55" w:rsidRDefault="00A50358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2973BC">
              <w:rPr>
                <w:color w:val="auto"/>
                <w:sz w:val="18"/>
                <w:szCs w:val="18"/>
              </w:rPr>
              <w:t>7</w:t>
            </w:r>
            <w:r w:rsidR="00CD74B0">
              <w:rPr>
                <w:color w:val="auto"/>
                <w:sz w:val="18"/>
                <w:szCs w:val="18"/>
              </w:rPr>
              <w:t xml:space="preserve">.- </w:t>
            </w:r>
            <w:r w:rsidR="00872B55" w:rsidRPr="00872B55">
              <w:rPr>
                <w:color w:val="auto"/>
                <w:sz w:val="18"/>
                <w:szCs w:val="18"/>
              </w:rPr>
              <w:t xml:space="preserve">PROYECTO </w:t>
            </w:r>
          </w:p>
          <w:p w14:paraId="5394EE0E" w14:textId="38F3A616" w:rsidR="00442304" w:rsidRPr="006D4D12" w:rsidRDefault="00442304" w:rsidP="0019167E">
            <w:pPr>
              <w:pStyle w:val="Default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71EA725E" w14:textId="74D7EECF" w:rsidR="00D04245" w:rsidRPr="00EE59B7" w:rsidRDefault="00D04245" w:rsidP="46BED510">
      <w:pPr>
        <w:suppressAutoHyphens w:val="0"/>
        <w:jc w:val="both"/>
        <w:textAlignment w:val="baseline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</w:p>
    <w:p w14:paraId="4CBB6E4A" w14:textId="65036657" w:rsidR="00EE59B7" w:rsidRPr="00EE59B7" w:rsidRDefault="00EE59B7" w:rsidP="00EE59B7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644CA70A" w14:textId="77777777" w:rsidR="00944066" w:rsidRDefault="00EE59B7" w:rsidP="00944066">
      <w:pPr>
        <w:pStyle w:val="Textoindependiente"/>
        <w:spacing w:before="40"/>
        <w:rPr>
          <w:b/>
          <w:sz w:val="22"/>
          <w:szCs w:val="22"/>
          <w:lang w:val="es-ES_tradnl"/>
        </w:rPr>
      </w:pPr>
      <w:r w:rsidRPr="005F535F">
        <w:rPr>
          <w:rFonts w:ascii="Arial" w:hAnsi="Arial" w:cs="Arial"/>
          <w:color w:val="000000"/>
          <w:sz w:val="20"/>
          <w:szCs w:val="20"/>
          <w:lang w:eastAsia="es-ES_tradnl"/>
        </w:rPr>
        <w:t> </w:t>
      </w:r>
    </w:p>
    <w:p w14:paraId="6BB10C69" w14:textId="77777777" w:rsidR="00944066" w:rsidRPr="00AF564D" w:rsidRDefault="00944066" w:rsidP="0094406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F564D">
        <w:rPr>
          <w:rFonts w:ascii="Times New Roman" w:eastAsia="MS Mincho" w:hAnsi="Times New Roman" w:cs="Times New Roman"/>
          <w:b/>
          <w:bCs/>
          <w:color w:val="auto"/>
          <w:sz w:val="22"/>
          <w:szCs w:val="22"/>
          <w:lang w:val="es-ES_tradnl" w:eastAsia="es-ES"/>
        </w:rPr>
        <w:t>DECLARA RESPONSABLEMENTE</w:t>
      </w:r>
      <w:r w:rsidRPr="00AF564D">
        <w:rPr>
          <w:rFonts w:ascii="Times New Roman" w:hAnsi="Times New Roman" w:cs="Times New Roman"/>
          <w:sz w:val="20"/>
          <w:szCs w:val="20"/>
        </w:rPr>
        <w:t xml:space="preserve"> que todos los datos indicados en el presente anexo de solicitud son ciertos.</w:t>
      </w:r>
    </w:p>
    <w:p w14:paraId="68DD1147" w14:textId="77777777" w:rsidR="00C947C0" w:rsidRPr="00C947C0" w:rsidRDefault="00C947C0" w:rsidP="00C947C0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C947C0">
        <w:rPr>
          <w:rFonts w:ascii="Times New Roman" w:eastAsia="Times New Roman" w:hAnsi="Times New Roman"/>
          <w:sz w:val="18"/>
          <w:szCs w:val="18"/>
          <w:lang w:val="es-ES" w:eastAsia="es-ES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03ECB281" w14:textId="77777777" w:rsidR="00C947C0" w:rsidRPr="00C947C0" w:rsidRDefault="00C947C0" w:rsidP="00C947C0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C947C0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[] </w:t>
      </w:r>
      <w:r w:rsidRPr="00C947C0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Me OPONGO</w:t>
      </w:r>
      <w:r w:rsidRPr="00C947C0">
        <w:rPr>
          <w:rFonts w:ascii="Times New Roman" w:eastAsia="Times New Roman" w:hAnsi="Times New Roman"/>
          <w:sz w:val="18"/>
          <w:szCs w:val="18"/>
          <w:lang w:val="es-ES" w:eastAsia="es-ES"/>
        </w:rPr>
        <w:t>* a la consulta de </w:t>
      </w:r>
      <w:r w:rsidRPr="00C947C0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>Estar al corriente de las obligaciones con la Seguridad Social.</w:t>
      </w:r>
    </w:p>
    <w:p w14:paraId="2A88ACF2" w14:textId="77777777" w:rsidR="00C947C0" w:rsidRPr="00C947C0" w:rsidRDefault="00C947C0" w:rsidP="00C947C0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C947C0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Asimismo, </w:t>
      </w:r>
      <w:r w:rsidRPr="00C947C0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autoriza</w:t>
      </w:r>
      <w:r w:rsidRPr="00C947C0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 la consulta de los datos tributarios, excepto que expresamente no autorice la consulta.</w:t>
      </w:r>
    </w:p>
    <w:p w14:paraId="585F8E96" w14:textId="77777777" w:rsidR="00C947C0" w:rsidRPr="00C947C0" w:rsidRDefault="00C947C0" w:rsidP="00C947C0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C947C0">
        <w:rPr>
          <w:rFonts w:ascii="Times New Roman" w:eastAsia="Times New Roman" w:hAnsi="Times New Roman"/>
          <w:sz w:val="18"/>
          <w:szCs w:val="18"/>
          <w:lang w:val="es-ES" w:eastAsia="es-ES"/>
        </w:rPr>
        <w:lastRenderedPageBreak/>
        <w:t xml:space="preserve">[] </w:t>
      </w:r>
      <w:r w:rsidRPr="00C947C0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NO AUTORIZO</w:t>
      </w:r>
      <w:r w:rsidRPr="00C947C0">
        <w:rPr>
          <w:rFonts w:ascii="Times New Roman" w:eastAsia="Times New Roman" w:hAnsi="Times New Roman"/>
          <w:sz w:val="18"/>
          <w:szCs w:val="18"/>
          <w:lang w:val="es-ES" w:eastAsia="es-ES"/>
        </w:rPr>
        <w:t>* la consulta de datos tributarios de </w:t>
      </w:r>
      <w:r w:rsidRPr="00C947C0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 xml:space="preserve">Estar al corriente de las obligaciones tributarias con la AEAT </w:t>
      </w:r>
    </w:p>
    <w:p w14:paraId="64EE060E" w14:textId="77777777" w:rsidR="00C947C0" w:rsidRPr="00C947C0" w:rsidRDefault="00C947C0" w:rsidP="00C947C0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C947C0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[] </w:t>
      </w:r>
      <w:r w:rsidRPr="00C947C0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NO AUTORIZO</w:t>
      </w:r>
      <w:r w:rsidRPr="00C947C0">
        <w:rPr>
          <w:rFonts w:ascii="Times New Roman" w:eastAsia="Times New Roman" w:hAnsi="Times New Roman"/>
          <w:sz w:val="18"/>
          <w:szCs w:val="18"/>
          <w:lang w:val="es-ES" w:eastAsia="es-ES"/>
        </w:rPr>
        <w:t>* la consulta de datos tributarios de </w:t>
      </w:r>
      <w:r w:rsidRPr="00C947C0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>Estar al corriente de las obligaciones tributarias con la CARM</w:t>
      </w:r>
    </w:p>
    <w:p w14:paraId="1A6B20B4" w14:textId="77777777" w:rsidR="00C947C0" w:rsidRPr="00C947C0" w:rsidRDefault="00C947C0" w:rsidP="00C947C0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C947C0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[] </w:t>
      </w:r>
      <w:r w:rsidRPr="00C947C0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NO AUTORIZO</w:t>
      </w:r>
      <w:r w:rsidRPr="00C947C0">
        <w:rPr>
          <w:rFonts w:ascii="Times New Roman" w:eastAsia="Times New Roman" w:hAnsi="Times New Roman"/>
          <w:sz w:val="18"/>
          <w:szCs w:val="18"/>
          <w:lang w:val="es-ES" w:eastAsia="es-ES"/>
        </w:rPr>
        <w:t>* la consulta de datos tributarios de </w:t>
      </w:r>
      <w:r w:rsidRPr="00C947C0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>Certificado de Domicilio Fiscal</w:t>
      </w:r>
    </w:p>
    <w:p w14:paraId="1AD25629" w14:textId="77777777" w:rsidR="00C947C0" w:rsidRPr="00C947C0" w:rsidRDefault="00C947C0" w:rsidP="00C947C0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C947C0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[] </w:t>
      </w:r>
      <w:r w:rsidRPr="00C947C0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NO AUTORIZO</w:t>
      </w:r>
      <w:r w:rsidRPr="00C947C0">
        <w:rPr>
          <w:rFonts w:ascii="Times New Roman" w:eastAsia="Times New Roman" w:hAnsi="Times New Roman"/>
          <w:sz w:val="18"/>
          <w:szCs w:val="18"/>
          <w:lang w:val="es-ES" w:eastAsia="es-ES"/>
        </w:rPr>
        <w:t>* la consulta de datos tributarios de </w:t>
      </w:r>
      <w:r w:rsidRPr="00C947C0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>Certificado del Impuesto sobre Actividades Económicas</w:t>
      </w:r>
    </w:p>
    <w:p w14:paraId="12402249" w14:textId="77777777" w:rsidR="00C947C0" w:rsidRPr="00C947C0" w:rsidRDefault="00C947C0" w:rsidP="00C947C0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C947C0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(*) En el caso </w:t>
      </w:r>
      <w:r w:rsidRPr="00C947C0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de NO AUTORIZACIÓN O DE OPOSICIÓN</w:t>
      </w:r>
      <w:r w:rsidRPr="00C947C0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 a que el órgano administrativo competente consulte u obtenga los mencionados datos y documentos, </w:t>
      </w:r>
      <w:r w:rsidRPr="00C947C0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QUEDO OBLIGADO A APORTARLOS</w:t>
      </w:r>
      <w:r w:rsidRPr="00C947C0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 al procedimiento junto a esta solicitud o cuando me sean requeridos.</w:t>
      </w:r>
    </w:p>
    <w:p w14:paraId="1BEEF851" w14:textId="77777777" w:rsidR="00944066" w:rsidRPr="00AF564D" w:rsidRDefault="00944066" w:rsidP="0094406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9B901A2" w14:textId="77777777" w:rsidR="00944066" w:rsidRPr="006064FB" w:rsidRDefault="00944066" w:rsidP="00944066">
      <w:pPr>
        <w:pStyle w:val="Default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6064FB">
        <w:rPr>
          <w:rFonts w:asciiTheme="minorHAnsi" w:hAnsiTheme="minorHAnsi" w:cstheme="minorHAnsi"/>
          <w:b/>
          <w:sz w:val="16"/>
          <w:szCs w:val="16"/>
          <w:u w:val="single"/>
        </w:rPr>
        <w:t>INFORMACIÓN SOBRE PROTECCIÓN DE DATOS PERSONALES</w:t>
      </w:r>
      <w:r w:rsidRPr="006064FB">
        <w:rPr>
          <w:rFonts w:asciiTheme="minorHAnsi" w:hAnsiTheme="minorHAnsi" w:cstheme="minorHAnsi"/>
          <w:sz w:val="16"/>
          <w:szCs w:val="16"/>
          <w:u w:val="single"/>
        </w:rPr>
        <w:t>:</w:t>
      </w:r>
    </w:p>
    <w:p w14:paraId="09808543" w14:textId="77777777" w:rsidR="00944066" w:rsidRPr="006064FB" w:rsidRDefault="00944066" w:rsidP="0094406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091"/>
      </w:tblGrid>
      <w:tr w:rsidR="00944066" w:rsidRPr="006064FB" w14:paraId="331C4BE7" w14:textId="77777777" w:rsidTr="008B7EF8">
        <w:trPr>
          <w:jc w:val="center"/>
        </w:trPr>
        <w:tc>
          <w:tcPr>
            <w:tcW w:w="1413" w:type="dxa"/>
            <w:vAlign w:val="center"/>
          </w:tcPr>
          <w:p w14:paraId="228513EA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b/>
                <w:sz w:val="16"/>
                <w:szCs w:val="16"/>
              </w:rPr>
              <w:t>Responsable del tratamiento</w:t>
            </w:r>
          </w:p>
        </w:tc>
        <w:tc>
          <w:tcPr>
            <w:tcW w:w="1984" w:type="dxa"/>
            <w:vAlign w:val="center"/>
          </w:tcPr>
          <w:p w14:paraId="6659B0CD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Dirección General del Instituto de las Industrias Culturales y las Artes de la Región de Murcia (ICA) </w:t>
            </w:r>
          </w:p>
        </w:tc>
        <w:tc>
          <w:tcPr>
            <w:tcW w:w="5091" w:type="dxa"/>
            <w:vAlign w:val="center"/>
          </w:tcPr>
          <w:p w14:paraId="19E09C8A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b/>
                <w:sz w:val="16"/>
                <w:szCs w:val="16"/>
              </w:rPr>
              <w:t>Datos de contacto:</w:t>
            </w:r>
          </w:p>
          <w:p w14:paraId="58E21B78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064FB">
              <w:rPr>
                <w:rFonts w:asciiTheme="minorHAnsi" w:hAnsiTheme="minorHAnsi" w:cstheme="minorHAnsi"/>
                <w:sz w:val="16"/>
                <w:szCs w:val="16"/>
              </w:rPr>
              <w:t>Avda.Primero</w:t>
            </w:r>
            <w:proofErr w:type="spellEnd"/>
            <w:r w:rsidRPr="006064FB">
              <w:rPr>
                <w:rFonts w:asciiTheme="minorHAnsi" w:hAnsiTheme="minorHAnsi" w:cstheme="minorHAnsi"/>
                <w:sz w:val="16"/>
                <w:szCs w:val="16"/>
              </w:rPr>
              <w:t xml:space="preserve"> de Mayo, s/n </w:t>
            </w:r>
          </w:p>
          <w:p w14:paraId="7544B36A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</w:rPr>
              <w:t>Edificio Auditorio</w:t>
            </w:r>
          </w:p>
          <w:p w14:paraId="67A3EE21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</w:rPr>
              <w:t>30006 MURCIA</w:t>
            </w:r>
          </w:p>
          <w:p w14:paraId="16F35550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1C9211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Datos de contacto del Delegado de Protección de Datos: </w:t>
            </w:r>
            <w:hyperlink r:id="rId10" w:tgtFrame="_blank" w:history="1">
              <w:r w:rsidRPr="006064FB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eastAsia="es-ES"/>
                </w:rPr>
                <w:t>dpdigs@listas.carm.es</w:t>
              </w:r>
            </w:hyperlink>
          </w:p>
        </w:tc>
      </w:tr>
      <w:tr w:rsidR="00944066" w:rsidRPr="006064FB" w14:paraId="462C41F8" w14:textId="77777777" w:rsidTr="008B7EF8">
        <w:trPr>
          <w:jc w:val="center"/>
        </w:trPr>
        <w:tc>
          <w:tcPr>
            <w:tcW w:w="1413" w:type="dxa"/>
            <w:vAlign w:val="center"/>
          </w:tcPr>
          <w:p w14:paraId="5F989975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Finalidad del tratamiento</w:t>
            </w:r>
          </w:p>
        </w:tc>
        <w:tc>
          <w:tcPr>
            <w:tcW w:w="1984" w:type="dxa"/>
            <w:vAlign w:val="center"/>
          </w:tcPr>
          <w:p w14:paraId="7C4414B6" w14:textId="0DD8C0CB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Tramitación y resolución del procedimiento</w:t>
            </w:r>
            <w:r w:rsidR="00BC2B84"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 3</w:t>
            </w:r>
            <w:r w:rsidR="00A94C37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819</w:t>
            </w: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:</w:t>
            </w:r>
          </w:p>
          <w:p w14:paraId="5ADB89F2" w14:textId="35387B7B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“</w:t>
            </w:r>
            <w:r w:rsidRPr="006064FB">
              <w:rPr>
                <w:rFonts w:asciiTheme="minorHAnsi" w:hAnsiTheme="minorHAnsi" w:cstheme="minorHAnsi"/>
                <w:b/>
                <w:smallCaps/>
                <w:sz w:val="16"/>
                <w:szCs w:val="16"/>
                <w:lang w:eastAsia="es-ES"/>
              </w:rPr>
              <w:t>Ayudas a</w:t>
            </w:r>
            <w:r w:rsidR="00A94C37">
              <w:rPr>
                <w:rFonts w:asciiTheme="minorHAnsi" w:hAnsiTheme="minorHAnsi" w:cstheme="minorHAnsi"/>
                <w:b/>
                <w:smallCaps/>
                <w:sz w:val="16"/>
                <w:szCs w:val="16"/>
                <w:lang w:eastAsia="es-ES"/>
              </w:rPr>
              <w:t xml:space="preserve"> </w:t>
            </w:r>
            <w:r w:rsidR="00A94C37" w:rsidRPr="00A94C37">
              <w:rPr>
                <w:rFonts w:asciiTheme="minorHAnsi" w:hAnsiTheme="minorHAnsi" w:cstheme="minorHAnsi"/>
                <w:b/>
                <w:smallCaps/>
                <w:sz w:val="16"/>
                <w:szCs w:val="16"/>
                <w:lang w:eastAsia="es-ES"/>
              </w:rPr>
              <w:t>TITULARES DE SALAS DE EXHIBICIÓN CINEMATOGRÁFICA</w:t>
            </w: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”</w:t>
            </w:r>
          </w:p>
        </w:tc>
        <w:tc>
          <w:tcPr>
            <w:tcW w:w="5091" w:type="dxa"/>
            <w:vAlign w:val="center"/>
          </w:tcPr>
          <w:p w14:paraId="3347DE42" w14:textId="77777777" w:rsidR="00944066" w:rsidRPr="006064FB" w:rsidRDefault="00944066" w:rsidP="008B7EF8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</w:rPr>
              <w:t>La información facilitada será tratada con el fin de gestionar, tramitar y resolver su solicitud.</w:t>
            </w:r>
          </w:p>
          <w:p w14:paraId="67265F8B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944066" w:rsidRPr="006064FB" w14:paraId="6FA2CED9" w14:textId="77777777" w:rsidTr="008B7EF8">
        <w:trPr>
          <w:jc w:val="center"/>
        </w:trPr>
        <w:tc>
          <w:tcPr>
            <w:tcW w:w="1413" w:type="dxa"/>
            <w:vAlign w:val="center"/>
          </w:tcPr>
          <w:p w14:paraId="2AEBA535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Legitimación del tratamiento</w:t>
            </w:r>
          </w:p>
        </w:tc>
        <w:tc>
          <w:tcPr>
            <w:tcW w:w="1984" w:type="dxa"/>
            <w:vAlign w:val="center"/>
          </w:tcPr>
          <w:p w14:paraId="2D2D9B20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Necesario para el ejercicio de poderes públicos</w:t>
            </w:r>
          </w:p>
        </w:tc>
        <w:tc>
          <w:tcPr>
            <w:tcW w:w="5091" w:type="dxa"/>
            <w:vAlign w:val="center"/>
          </w:tcPr>
          <w:p w14:paraId="49A4EF4B" w14:textId="77777777" w:rsidR="00944066" w:rsidRPr="006064FB" w:rsidRDefault="00944066" w:rsidP="008B7EF8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</w:rPr>
              <w:t>La base jurídica en la que se basa el tratamiento es la recogida en el artículo 6.1 e) del Reglamento (UE) 2016/679 General de Protección de datos.</w:t>
            </w:r>
          </w:p>
          <w:p w14:paraId="577CF3D3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944066" w:rsidRPr="006064FB" w14:paraId="7B113719" w14:textId="77777777" w:rsidTr="008B7EF8">
        <w:trPr>
          <w:jc w:val="center"/>
        </w:trPr>
        <w:tc>
          <w:tcPr>
            <w:tcW w:w="1413" w:type="dxa"/>
            <w:vAlign w:val="center"/>
          </w:tcPr>
          <w:p w14:paraId="53E65BEF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 xml:space="preserve">Destinatarios de cesiones </w:t>
            </w:r>
          </w:p>
        </w:tc>
        <w:tc>
          <w:tcPr>
            <w:tcW w:w="1984" w:type="dxa"/>
            <w:vAlign w:val="center"/>
          </w:tcPr>
          <w:p w14:paraId="4761B877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No se cederán datos a terceros, salvo obligación legal.</w:t>
            </w:r>
          </w:p>
        </w:tc>
        <w:tc>
          <w:tcPr>
            <w:tcW w:w="5091" w:type="dxa"/>
            <w:vAlign w:val="center"/>
          </w:tcPr>
          <w:p w14:paraId="0AEE8281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944066" w:rsidRPr="006064FB" w14:paraId="3B450F95" w14:textId="77777777" w:rsidTr="008B7EF8">
        <w:trPr>
          <w:jc w:val="center"/>
        </w:trPr>
        <w:tc>
          <w:tcPr>
            <w:tcW w:w="1413" w:type="dxa"/>
            <w:vAlign w:val="center"/>
          </w:tcPr>
          <w:p w14:paraId="5E7BA8AD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Derechos del interesado</w:t>
            </w:r>
          </w:p>
        </w:tc>
        <w:tc>
          <w:tcPr>
            <w:tcW w:w="1984" w:type="dxa"/>
            <w:vAlign w:val="center"/>
          </w:tcPr>
          <w:p w14:paraId="4902D295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5091" w:type="dxa"/>
            <w:vAlign w:val="center"/>
          </w:tcPr>
          <w:p w14:paraId="473E4760" w14:textId="5691780F" w:rsidR="00944066" w:rsidRPr="001D12D7" w:rsidRDefault="00944066" w:rsidP="001D12D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1" w:tgtFrame="_blank" w:history="1">
              <w:r w:rsidRPr="006064FB"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https://sede.carm.es/web/pagina?IDCONTENIDO=2736&amp;IDTIPO=240&amp;RASTRO=c$m40288</w:t>
              </w:r>
            </w:hyperlink>
            <w:r w:rsidR="001D12D7">
              <w:rPr>
                <w:rStyle w:val="Hipervnculo"/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6064FB">
              <w:rPr>
                <w:rFonts w:asciiTheme="minorHAnsi" w:hAnsiTheme="minorHAnsi" w:cstheme="minorHAnsi"/>
                <w:color w:val="333333"/>
                <w:sz w:val="16"/>
                <w:szCs w:val="16"/>
                <w:lang w:eastAsia="es-ES"/>
              </w:rPr>
              <w:t>En cualquier caso, puede presentar una reclamación ante la Agencia Española de Protección de Datos.</w:t>
            </w:r>
          </w:p>
        </w:tc>
      </w:tr>
      <w:tr w:rsidR="00944066" w:rsidRPr="006064FB" w14:paraId="7C2291D7" w14:textId="77777777" w:rsidTr="008B7EF8">
        <w:trPr>
          <w:jc w:val="center"/>
        </w:trPr>
        <w:tc>
          <w:tcPr>
            <w:tcW w:w="1413" w:type="dxa"/>
            <w:vAlign w:val="center"/>
          </w:tcPr>
          <w:p w14:paraId="63739B92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Procedencia de los datos</w:t>
            </w:r>
          </w:p>
        </w:tc>
        <w:tc>
          <w:tcPr>
            <w:tcW w:w="1984" w:type="dxa"/>
            <w:vAlign w:val="center"/>
          </w:tcPr>
          <w:p w14:paraId="65242513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 Aportados por el   interesado.</w:t>
            </w:r>
          </w:p>
        </w:tc>
        <w:tc>
          <w:tcPr>
            <w:tcW w:w="5091" w:type="dxa"/>
            <w:vAlign w:val="center"/>
          </w:tcPr>
          <w:p w14:paraId="36AF3F77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</w:tr>
    </w:tbl>
    <w:p w14:paraId="5541EE99" w14:textId="77777777" w:rsidR="00944066" w:rsidRPr="006064FB" w:rsidRDefault="00944066" w:rsidP="00944066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411A4860" w14:textId="7F31A85B" w:rsidR="00EE59B7" w:rsidRPr="00442304" w:rsidRDefault="00944066" w:rsidP="00442304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064FB">
        <w:rPr>
          <w:rFonts w:asciiTheme="minorHAnsi" w:hAnsiTheme="minorHAnsi" w:cstheme="minorHAnsi"/>
          <w:sz w:val="16"/>
          <w:szCs w:val="16"/>
        </w:rPr>
        <w:t>En Murcia a fecha de la firma.</w:t>
      </w:r>
    </w:p>
    <w:p w14:paraId="24A24B75" w14:textId="77777777" w:rsidR="001D12D7" w:rsidRDefault="00EE59B7" w:rsidP="001D12D7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 w:rsidRPr="005F535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 </w:t>
      </w:r>
      <w:r w:rsidR="00DA66AA">
        <w:rPr>
          <w:rFonts w:ascii="Times New Roman" w:hAnsi="Times New Roman"/>
          <w:b/>
          <w:sz w:val="22"/>
          <w:szCs w:val="22"/>
        </w:rPr>
        <w:t xml:space="preserve">FIRMA ELECTRÓNICA </w:t>
      </w:r>
    </w:p>
    <w:p w14:paraId="76356578" w14:textId="0CA803B1" w:rsidR="007C3D84" w:rsidRPr="00DA66AA" w:rsidRDefault="00DA66AA" w:rsidP="001D12D7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2" w:history="1">
        <w:r>
          <w:rPr>
            <w:rStyle w:val="Hipervnculo"/>
            <w:rFonts w:ascii="Times New Roman" w:hAnsi="Times New Roman"/>
            <w:b/>
            <w:color w:val="FF0000"/>
            <w:sz w:val="22"/>
            <w:szCs w:val="22"/>
          </w:rPr>
          <w:t>https://valide.redsara.es</w:t>
        </w:r>
      </w:hyperlink>
      <w:r>
        <w:rPr>
          <w:rFonts w:ascii="Times New Roman" w:hAnsi="Times New Roman"/>
          <w:b/>
          <w:color w:val="FF0000"/>
          <w:sz w:val="22"/>
          <w:szCs w:val="22"/>
        </w:rPr>
        <w:t xml:space="preserve">, apartado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Realizar firma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.  </w:t>
      </w:r>
    </w:p>
    <w:sectPr w:rsidR="007C3D84" w:rsidRPr="00DA66AA" w:rsidSect="00F0341B">
      <w:headerReference w:type="default" r:id="rId13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5648" w14:textId="77777777" w:rsidR="00BB6CB1" w:rsidRDefault="00BB6CB1" w:rsidP="0033118A">
      <w:r>
        <w:separator/>
      </w:r>
    </w:p>
  </w:endnote>
  <w:endnote w:type="continuationSeparator" w:id="0">
    <w:p w14:paraId="30EDCE9F" w14:textId="77777777" w:rsidR="00BB6CB1" w:rsidRDefault="00BB6CB1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D3F1" w14:textId="77777777" w:rsidR="00BB6CB1" w:rsidRDefault="00BB6CB1" w:rsidP="0033118A">
      <w:r>
        <w:separator/>
      </w:r>
    </w:p>
  </w:footnote>
  <w:footnote w:type="continuationSeparator" w:id="0">
    <w:p w14:paraId="6434EF7D" w14:textId="77777777" w:rsidR="00BB6CB1" w:rsidRDefault="00BB6CB1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770"/>
    </w:tblGrid>
    <w:tr w:rsidR="00CF6202" w14:paraId="21C758BD" w14:textId="77777777" w:rsidTr="00941523">
      <w:trPr>
        <w:cantSplit/>
        <w:trHeight w:hRule="exact" w:val="2170"/>
      </w:trPr>
      <w:tc>
        <w:tcPr>
          <w:tcW w:w="11770" w:type="dxa"/>
          <w:noWrap/>
        </w:tcPr>
        <w:p w14:paraId="39C2AB10" w14:textId="07D404C7" w:rsidR="00E63051" w:rsidRDefault="00E63051" w:rsidP="00E63051">
          <w:pPr>
            <w:pStyle w:val="Encabezado"/>
            <w:ind w:left="-1134"/>
          </w:pPr>
        </w:p>
        <w:p w14:paraId="21C758BC" w14:textId="2BA8FAE0" w:rsidR="00CF6202" w:rsidRDefault="00881C98" w:rsidP="00817152">
          <w:pPr>
            <w:pStyle w:val="Encabezado"/>
          </w:pPr>
          <w:r>
            <w:rPr>
              <w:noProof/>
            </w:rPr>
            <w:t xml:space="preserve">                               </w:t>
          </w:r>
          <w:r w:rsidR="007F09E2">
            <w:rPr>
              <w:noProof/>
              <w:lang w:val="pt-PT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CAD307B" wp14:editId="6B298EA3">
                    <wp:simplePos x="0" y="0"/>
                    <wp:positionH relativeFrom="margin">
                      <wp:posOffset>819150</wp:posOffset>
                    </wp:positionH>
                    <wp:positionV relativeFrom="paragraph">
                      <wp:posOffset>-45085</wp:posOffset>
                    </wp:positionV>
                    <wp:extent cx="6362700" cy="1152525"/>
                    <wp:effectExtent l="0" t="0" r="0" b="9525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62700" cy="1152525"/>
                              <a:chOff x="0" y="0"/>
                              <a:chExt cx="5939790" cy="85280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Imagen 3" descr="Código QR&#10;&#10;Descripción generada automáticamente con confianza medi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39790" cy="852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Imagen 5" descr="Imagen que contiene Texto&#10;&#10;Descripción generada automáticamen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172075" y="390525"/>
                                <a:ext cx="43815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F419A14" id="Grupo 2" o:spid="_x0000_s1026" style="position:absolute;margin-left:64.5pt;margin-top:-3.55pt;width:501pt;height:90.75pt;z-index:251659264;mso-position-horizontal-relative:margin;mso-width-relative:margin;mso-height-relative:margin" coordsize="59397,8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3" o:spid="_x0000_s1027" type="#_x0000_t75" alt="Código QR&#10;&#10;Descripción generada automáticamente con confianza media" style="position:absolute;width:59397;height: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">
                      <v:imagedata r:id="rId3" o:title="Código QR&#10;&#10;Descripción generada automáticamente con confianza media"/>
                    </v:shape>
                    <v:shape id="Imagen 5" o:spid="_x0000_s1028" type="#_x0000_t75" alt="Imagen que contiene Texto&#10;&#10;Descripción generada automáticamente" style="position:absolute;left:51720;top:3905;width:4382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">
                      <v:imagedata r:id="rId4" o:title="Imagen que contiene Texto&#10;&#10;Descripción generada automáticamente"/>
                    </v:shape>
                    <w10:wrap anchorx="margin"/>
                  </v:group>
                </w:pict>
              </mc:Fallback>
            </mc:AlternateContent>
          </w:r>
        </w:p>
      </w:tc>
    </w:tr>
  </w:tbl>
  <w:p w14:paraId="21C758BE" w14:textId="77777777" w:rsidR="00CF6202" w:rsidRPr="005271AF" w:rsidRDefault="00CF620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665210"/>
    <w:multiLevelType w:val="hybridMultilevel"/>
    <w:tmpl w:val="080624D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4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0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552DD8"/>
    <w:multiLevelType w:val="hybridMultilevel"/>
    <w:tmpl w:val="725CC246"/>
    <w:lvl w:ilvl="0" w:tplc="0C0A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5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80735">
    <w:abstractNumId w:val="37"/>
  </w:num>
  <w:num w:numId="2" w16cid:durableId="792939501">
    <w:abstractNumId w:val="36"/>
  </w:num>
  <w:num w:numId="3" w16cid:durableId="11808607">
    <w:abstractNumId w:val="0"/>
  </w:num>
  <w:num w:numId="4" w16cid:durableId="1673139179">
    <w:abstractNumId w:val="1"/>
  </w:num>
  <w:num w:numId="5" w16cid:durableId="607276489">
    <w:abstractNumId w:val="2"/>
  </w:num>
  <w:num w:numId="6" w16cid:durableId="1087263613">
    <w:abstractNumId w:val="3"/>
  </w:num>
  <w:num w:numId="7" w16cid:durableId="1472333272">
    <w:abstractNumId w:val="4"/>
  </w:num>
  <w:num w:numId="8" w16cid:durableId="141627089">
    <w:abstractNumId w:val="5"/>
  </w:num>
  <w:num w:numId="9" w16cid:durableId="1754467612">
    <w:abstractNumId w:val="6"/>
  </w:num>
  <w:num w:numId="10" w16cid:durableId="768043932">
    <w:abstractNumId w:val="7"/>
  </w:num>
  <w:num w:numId="11" w16cid:durableId="1003553912">
    <w:abstractNumId w:val="8"/>
  </w:num>
  <w:num w:numId="12" w16cid:durableId="94130781">
    <w:abstractNumId w:val="9"/>
  </w:num>
  <w:num w:numId="13" w16cid:durableId="1586724859">
    <w:abstractNumId w:val="16"/>
  </w:num>
  <w:num w:numId="14" w16cid:durableId="464272520">
    <w:abstractNumId w:val="21"/>
  </w:num>
  <w:num w:numId="15" w16cid:durableId="1457094015">
    <w:abstractNumId w:val="22"/>
  </w:num>
  <w:num w:numId="16" w16cid:durableId="1950357363">
    <w:abstractNumId w:val="19"/>
  </w:num>
  <w:num w:numId="17" w16cid:durableId="1505393136">
    <w:abstractNumId w:val="31"/>
  </w:num>
  <w:num w:numId="18" w16cid:durableId="329065137">
    <w:abstractNumId w:val="25"/>
  </w:num>
  <w:num w:numId="19" w16cid:durableId="956064629">
    <w:abstractNumId w:val="23"/>
  </w:num>
  <w:num w:numId="20" w16cid:durableId="1455563565">
    <w:abstractNumId w:val="32"/>
  </w:num>
  <w:num w:numId="21" w16cid:durableId="127479776">
    <w:abstractNumId w:val="13"/>
  </w:num>
  <w:num w:numId="22" w16cid:durableId="1528253606">
    <w:abstractNumId w:val="30"/>
  </w:num>
  <w:num w:numId="23" w16cid:durableId="94256593">
    <w:abstractNumId w:val="15"/>
  </w:num>
  <w:num w:numId="24" w16cid:durableId="1608266553">
    <w:abstractNumId w:val="12"/>
  </w:num>
  <w:num w:numId="25" w16cid:durableId="910652610">
    <w:abstractNumId w:val="14"/>
  </w:num>
  <w:num w:numId="26" w16cid:durableId="744883743">
    <w:abstractNumId w:val="27"/>
  </w:num>
  <w:num w:numId="27" w16cid:durableId="336273231">
    <w:abstractNumId w:val="17"/>
  </w:num>
  <w:num w:numId="28" w16cid:durableId="136997773">
    <w:abstractNumId w:val="24"/>
  </w:num>
  <w:num w:numId="29" w16cid:durableId="1556358235">
    <w:abstractNumId w:val="29"/>
  </w:num>
  <w:num w:numId="30" w16cid:durableId="1608341884">
    <w:abstractNumId w:val="28"/>
  </w:num>
  <w:num w:numId="31" w16cid:durableId="634876428">
    <w:abstractNumId w:val="35"/>
  </w:num>
  <w:num w:numId="32" w16cid:durableId="113135219">
    <w:abstractNumId w:val="26"/>
  </w:num>
  <w:num w:numId="33" w16cid:durableId="1676181372">
    <w:abstractNumId w:val="33"/>
  </w:num>
  <w:num w:numId="34" w16cid:durableId="2048262196">
    <w:abstractNumId w:val="10"/>
  </w:num>
  <w:num w:numId="35" w16cid:durableId="1376344767">
    <w:abstractNumId w:val="18"/>
  </w:num>
  <w:num w:numId="36" w16cid:durableId="49161381">
    <w:abstractNumId w:val="20"/>
  </w:num>
  <w:num w:numId="37" w16cid:durableId="1850368807">
    <w:abstractNumId w:val="11"/>
  </w:num>
  <w:num w:numId="38" w16cid:durableId="98783118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309A5"/>
    <w:rsid w:val="00040499"/>
    <w:rsid w:val="000434BA"/>
    <w:rsid w:val="00043A90"/>
    <w:rsid w:val="00045CAE"/>
    <w:rsid w:val="00047D79"/>
    <w:rsid w:val="0005214F"/>
    <w:rsid w:val="00063B24"/>
    <w:rsid w:val="00073848"/>
    <w:rsid w:val="00075059"/>
    <w:rsid w:val="000A351A"/>
    <w:rsid w:val="000A6CBE"/>
    <w:rsid w:val="000B2795"/>
    <w:rsid w:val="000B4103"/>
    <w:rsid w:val="000C4ED2"/>
    <w:rsid w:val="000C7B3F"/>
    <w:rsid w:val="000D0058"/>
    <w:rsid w:val="000E3D94"/>
    <w:rsid w:val="000F0AB9"/>
    <w:rsid w:val="00104418"/>
    <w:rsid w:val="00111AB3"/>
    <w:rsid w:val="00127977"/>
    <w:rsid w:val="0013104E"/>
    <w:rsid w:val="001353E8"/>
    <w:rsid w:val="00167898"/>
    <w:rsid w:val="0017165C"/>
    <w:rsid w:val="00173F99"/>
    <w:rsid w:val="0019167E"/>
    <w:rsid w:val="0019746C"/>
    <w:rsid w:val="001B5259"/>
    <w:rsid w:val="001C1EB8"/>
    <w:rsid w:val="001D12D7"/>
    <w:rsid w:val="001D76FF"/>
    <w:rsid w:val="001E55D9"/>
    <w:rsid w:val="001E5F0B"/>
    <w:rsid w:val="001F6198"/>
    <w:rsid w:val="0020548E"/>
    <w:rsid w:val="00235B81"/>
    <w:rsid w:val="0023784F"/>
    <w:rsid w:val="00244494"/>
    <w:rsid w:val="00245B1F"/>
    <w:rsid w:val="00247FD0"/>
    <w:rsid w:val="00255AEF"/>
    <w:rsid w:val="0026116B"/>
    <w:rsid w:val="0026641B"/>
    <w:rsid w:val="00267F58"/>
    <w:rsid w:val="00271D2E"/>
    <w:rsid w:val="00277673"/>
    <w:rsid w:val="002973BC"/>
    <w:rsid w:val="002B5E56"/>
    <w:rsid w:val="002B6428"/>
    <w:rsid w:val="00302412"/>
    <w:rsid w:val="003077EF"/>
    <w:rsid w:val="00325C5B"/>
    <w:rsid w:val="0033118A"/>
    <w:rsid w:val="003327D5"/>
    <w:rsid w:val="00345C4C"/>
    <w:rsid w:val="00347D45"/>
    <w:rsid w:val="00347F1F"/>
    <w:rsid w:val="003554C1"/>
    <w:rsid w:val="0035583E"/>
    <w:rsid w:val="00360DF8"/>
    <w:rsid w:val="00373D16"/>
    <w:rsid w:val="0037554E"/>
    <w:rsid w:val="00376A89"/>
    <w:rsid w:val="0038065B"/>
    <w:rsid w:val="003A2628"/>
    <w:rsid w:val="003A3588"/>
    <w:rsid w:val="003C26F0"/>
    <w:rsid w:val="003C4167"/>
    <w:rsid w:val="003D2476"/>
    <w:rsid w:val="003D5F2C"/>
    <w:rsid w:val="00401035"/>
    <w:rsid w:val="00406206"/>
    <w:rsid w:val="00442304"/>
    <w:rsid w:val="0047372A"/>
    <w:rsid w:val="00492CBB"/>
    <w:rsid w:val="004A24CA"/>
    <w:rsid w:val="004A416C"/>
    <w:rsid w:val="004A4173"/>
    <w:rsid w:val="004A5482"/>
    <w:rsid w:val="004A7FE7"/>
    <w:rsid w:val="004E2655"/>
    <w:rsid w:val="004E4A5B"/>
    <w:rsid w:val="004E5C92"/>
    <w:rsid w:val="004E7DEE"/>
    <w:rsid w:val="00502BA6"/>
    <w:rsid w:val="00513B22"/>
    <w:rsid w:val="005271AF"/>
    <w:rsid w:val="00533F49"/>
    <w:rsid w:val="00546BB5"/>
    <w:rsid w:val="0054748A"/>
    <w:rsid w:val="00550E9D"/>
    <w:rsid w:val="005545BA"/>
    <w:rsid w:val="00562BED"/>
    <w:rsid w:val="005828AF"/>
    <w:rsid w:val="005908AA"/>
    <w:rsid w:val="00590D79"/>
    <w:rsid w:val="005939BB"/>
    <w:rsid w:val="005B3989"/>
    <w:rsid w:val="005C64A5"/>
    <w:rsid w:val="005D08CE"/>
    <w:rsid w:val="005E6795"/>
    <w:rsid w:val="005F0793"/>
    <w:rsid w:val="005F1229"/>
    <w:rsid w:val="005F535F"/>
    <w:rsid w:val="005F69A1"/>
    <w:rsid w:val="006007F1"/>
    <w:rsid w:val="00603836"/>
    <w:rsid w:val="006064FB"/>
    <w:rsid w:val="00615569"/>
    <w:rsid w:val="00616706"/>
    <w:rsid w:val="0062433A"/>
    <w:rsid w:val="0064745F"/>
    <w:rsid w:val="00656516"/>
    <w:rsid w:val="0067180D"/>
    <w:rsid w:val="00672C34"/>
    <w:rsid w:val="00681F44"/>
    <w:rsid w:val="006939BC"/>
    <w:rsid w:val="006B12C9"/>
    <w:rsid w:val="006B7236"/>
    <w:rsid w:val="006D4D12"/>
    <w:rsid w:val="006E3224"/>
    <w:rsid w:val="00703E96"/>
    <w:rsid w:val="00726B0F"/>
    <w:rsid w:val="00730B92"/>
    <w:rsid w:val="007421F9"/>
    <w:rsid w:val="00752411"/>
    <w:rsid w:val="00761A1B"/>
    <w:rsid w:val="00784B06"/>
    <w:rsid w:val="0079464C"/>
    <w:rsid w:val="007A26A0"/>
    <w:rsid w:val="007A6BC4"/>
    <w:rsid w:val="007C3D84"/>
    <w:rsid w:val="007C5FCB"/>
    <w:rsid w:val="007D23EB"/>
    <w:rsid w:val="007E54F0"/>
    <w:rsid w:val="007F09E2"/>
    <w:rsid w:val="007F2C3C"/>
    <w:rsid w:val="00800DCC"/>
    <w:rsid w:val="00805E6D"/>
    <w:rsid w:val="00814961"/>
    <w:rsid w:val="00817152"/>
    <w:rsid w:val="008218A2"/>
    <w:rsid w:val="008412CD"/>
    <w:rsid w:val="00841316"/>
    <w:rsid w:val="00841B8F"/>
    <w:rsid w:val="00845EF3"/>
    <w:rsid w:val="00870BAC"/>
    <w:rsid w:val="00872B55"/>
    <w:rsid w:val="00881C98"/>
    <w:rsid w:val="00882845"/>
    <w:rsid w:val="00896021"/>
    <w:rsid w:val="008B4364"/>
    <w:rsid w:val="008B55BB"/>
    <w:rsid w:val="008C40A2"/>
    <w:rsid w:val="008E3810"/>
    <w:rsid w:val="008E3BF5"/>
    <w:rsid w:val="00903154"/>
    <w:rsid w:val="009064DD"/>
    <w:rsid w:val="009100F8"/>
    <w:rsid w:val="00941523"/>
    <w:rsid w:val="00944066"/>
    <w:rsid w:val="0097197B"/>
    <w:rsid w:val="0097333A"/>
    <w:rsid w:val="009841CF"/>
    <w:rsid w:val="009948C0"/>
    <w:rsid w:val="0099575F"/>
    <w:rsid w:val="009A3E49"/>
    <w:rsid w:val="009B3551"/>
    <w:rsid w:val="009C1B23"/>
    <w:rsid w:val="009E602A"/>
    <w:rsid w:val="00A01377"/>
    <w:rsid w:val="00A255D3"/>
    <w:rsid w:val="00A320DA"/>
    <w:rsid w:val="00A441B7"/>
    <w:rsid w:val="00A50358"/>
    <w:rsid w:val="00A53F6C"/>
    <w:rsid w:val="00A65056"/>
    <w:rsid w:val="00A6568D"/>
    <w:rsid w:val="00A80692"/>
    <w:rsid w:val="00A810E8"/>
    <w:rsid w:val="00A815D2"/>
    <w:rsid w:val="00A8361C"/>
    <w:rsid w:val="00A94C37"/>
    <w:rsid w:val="00A950D1"/>
    <w:rsid w:val="00AA4933"/>
    <w:rsid w:val="00AB06E3"/>
    <w:rsid w:val="00AB0991"/>
    <w:rsid w:val="00AC0258"/>
    <w:rsid w:val="00AC4FE0"/>
    <w:rsid w:val="00AC6684"/>
    <w:rsid w:val="00AD171C"/>
    <w:rsid w:val="00AD4248"/>
    <w:rsid w:val="00B014F0"/>
    <w:rsid w:val="00B0289B"/>
    <w:rsid w:val="00B029A0"/>
    <w:rsid w:val="00B14872"/>
    <w:rsid w:val="00B85987"/>
    <w:rsid w:val="00B8635C"/>
    <w:rsid w:val="00B94F21"/>
    <w:rsid w:val="00B9557A"/>
    <w:rsid w:val="00BB635A"/>
    <w:rsid w:val="00BB6CB1"/>
    <w:rsid w:val="00BC2B84"/>
    <w:rsid w:val="00BD7850"/>
    <w:rsid w:val="00BD7A01"/>
    <w:rsid w:val="00BE249A"/>
    <w:rsid w:val="00BF2140"/>
    <w:rsid w:val="00C031B5"/>
    <w:rsid w:val="00C0690A"/>
    <w:rsid w:val="00C262BB"/>
    <w:rsid w:val="00C322B1"/>
    <w:rsid w:val="00C44004"/>
    <w:rsid w:val="00C47DA4"/>
    <w:rsid w:val="00C60AF8"/>
    <w:rsid w:val="00C62153"/>
    <w:rsid w:val="00C63761"/>
    <w:rsid w:val="00C64B91"/>
    <w:rsid w:val="00C7725C"/>
    <w:rsid w:val="00C947C0"/>
    <w:rsid w:val="00CA7434"/>
    <w:rsid w:val="00CC45BF"/>
    <w:rsid w:val="00CD1F68"/>
    <w:rsid w:val="00CD2F15"/>
    <w:rsid w:val="00CD74B0"/>
    <w:rsid w:val="00CE07D8"/>
    <w:rsid w:val="00CF6202"/>
    <w:rsid w:val="00D0196C"/>
    <w:rsid w:val="00D04245"/>
    <w:rsid w:val="00D15D95"/>
    <w:rsid w:val="00D3429F"/>
    <w:rsid w:val="00D37055"/>
    <w:rsid w:val="00D4002E"/>
    <w:rsid w:val="00D466A9"/>
    <w:rsid w:val="00D65FF1"/>
    <w:rsid w:val="00D80413"/>
    <w:rsid w:val="00DA66AA"/>
    <w:rsid w:val="00DF1E84"/>
    <w:rsid w:val="00E116D6"/>
    <w:rsid w:val="00E42BD1"/>
    <w:rsid w:val="00E63051"/>
    <w:rsid w:val="00E73ACE"/>
    <w:rsid w:val="00E82EF6"/>
    <w:rsid w:val="00E842A7"/>
    <w:rsid w:val="00E87920"/>
    <w:rsid w:val="00E93396"/>
    <w:rsid w:val="00E9660A"/>
    <w:rsid w:val="00EA4B57"/>
    <w:rsid w:val="00EB234A"/>
    <w:rsid w:val="00EC36A8"/>
    <w:rsid w:val="00EC65DC"/>
    <w:rsid w:val="00EC78AE"/>
    <w:rsid w:val="00EE27EA"/>
    <w:rsid w:val="00EE5238"/>
    <w:rsid w:val="00EE59B7"/>
    <w:rsid w:val="00EF29C4"/>
    <w:rsid w:val="00EF666E"/>
    <w:rsid w:val="00F0341B"/>
    <w:rsid w:val="00F11C74"/>
    <w:rsid w:val="00F20E3B"/>
    <w:rsid w:val="00F217D2"/>
    <w:rsid w:val="00F250DB"/>
    <w:rsid w:val="00F26BDF"/>
    <w:rsid w:val="00F34EDA"/>
    <w:rsid w:val="00F56D4A"/>
    <w:rsid w:val="00F57B54"/>
    <w:rsid w:val="00F64701"/>
    <w:rsid w:val="00F82CE8"/>
    <w:rsid w:val="00F900BB"/>
    <w:rsid w:val="00FA7F29"/>
    <w:rsid w:val="00FB44FC"/>
    <w:rsid w:val="00FC4428"/>
    <w:rsid w:val="00FC7DEC"/>
    <w:rsid w:val="00FD49DA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0E57F302"/>
    <w:rsid w:val="10F0DC2C"/>
    <w:rsid w:val="12133962"/>
    <w:rsid w:val="1484563A"/>
    <w:rsid w:val="1735B1F7"/>
    <w:rsid w:val="1743CCB7"/>
    <w:rsid w:val="187C21F2"/>
    <w:rsid w:val="1C261BCC"/>
    <w:rsid w:val="20E06492"/>
    <w:rsid w:val="24180554"/>
    <w:rsid w:val="2A8B6409"/>
    <w:rsid w:val="2E84A494"/>
    <w:rsid w:val="30072B41"/>
    <w:rsid w:val="37DE4319"/>
    <w:rsid w:val="38D93046"/>
    <w:rsid w:val="3BD5F1B3"/>
    <w:rsid w:val="3CB03816"/>
    <w:rsid w:val="3D4D4AE6"/>
    <w:rsid w:val="406C8C3E"/>
    <w:rsid w:val="42549937"/>
    <w:rsid w:val="45E2EAF0"/>
    <w:rsid w:val="46BED510"/>
    <w:rsid w:val="492F2AF9"/>
    <w:rsid w:val="498626A7"/>
    <w:rsid w:val="50AEE341"/>
    <w:rsid w:val="52B4F4CA"/>
    <w:rsid w:val="53A1286D"/>
    <w:rsid w:val="5812644C"/>
    <w:rsid w:val="620670AA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691A0A8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  <w:style w:type="paragraph" w:styleId="Textoindependiente">
    <w:name w:val="Body Text"/>
    <w:basedOn w:val="Normal"/>
    <w:link w:val="TextoindependienteCar"/>
    <w:rsid w:val="00944066"/>
    <w:pPr>
      <w:suppressAutoHyphens w:val="0"/>
      <w:jc w:val="center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406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947C0"/>
    <w:rPr>
      <w:b/>
      <w:bCs/>
    </w:rPr>
  </w:style>
  <w:style w:type="character" w:styleId="nfasis">
    <w:name w:val="Emphasis"/>
    <w:basedOn w:val="Fuentedeprrafopredeter"/>
    <w:uiPriority w:val="20"/>
    <w:qFormat/>
    <w:rsid w:val="00C94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lide.redsara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pdigs@listas.car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49175-627F-4AF5-96CC-FF28A095D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1DFB2A-299D-4D9C-B282-DBD173C13C03}">
  <ds:schemaRefs>
    <ds:schemaRef ds:uri="http://schemas.microsoft.com/office/2006/metadata/properties"/>
    <ds:schemaRef ds:uri="http://schemas.microsoft.com/office/infopath/2007/PartnerControls"/>
    <ds:schemaRef ds:uri="bf619d4e-58ed-4b7d-81b5-a93eb9114c91"/>
    <ds:schemaRef ds:uri="fdb77b70-5048-4f34-a983-2e26d0139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62</TotalTime>
  <Pages>3</Pages>
  <Words>1083</Words>
  <Characters>5961</Characters>
  <Application>Microsoft Office Word</Application>
  <DocSecurity>0</DocSecurity>
  <Lines>49</Lines>
  <Paragraphs>14</Paragraphs>
  <ScaleCrop>false</ScaleCrop>
  <Company>CARM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89</cp:revision>
  <cp:lastPrinted>2021-12-21T11:04:00Z</cp:lastPrinted>
  <dcterms:created xsi:type="dcterms:W3CDTF">2021-09-12T16:41:00Z</dcterms:created>
  <dcterms:modified xsi:type="dcterms:W3CDTF">2023-09-19T08:05:00Z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8034800</vt:r8>
  </property>
  <property fmtid="{D5CDD505-2E9C-101B-9397-08002B2CF9AE}" pid="4" name="MediaServiceImageTags">
    <vt:lpwstr/>
  </property>
</Properties>
</file>